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4B" w:rsidRPr="00952C3B" w:rsidRDefault="00C9356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Календарный учебный график для ООП основного общего образования</w:t>
      </w:r>
      <w:r w:rsidRPr="00952C3B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на 202</w:t>
      </w:r>
      <w:r w:rsidR="004C31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/2</w:t>
      </w:r>
      <w:r w:rsidR="004C31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год при пятидневной учебной неделе</w:t>
      </w:r>
    </w:p>
    <w:p w:rsidR="0098524B" w:rsidRPr="00952C3B" w:rsidRDefault="00C9356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Основное общее образование</w:t>
      </w:r>
    </w:p>
    <w:p w:rsidR="0098524B" w:rsidRPr="00952C3B" w:rsidRDefault="00C9356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98524B" w:rsidRPr="00952C3B" w:rsidRDefault="00C9356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основного общего образования в соответствии:</w:t>
      </w:r>
    </w:p>
    <w:p w:rsidR="0098524B" w:rsidRPr="00952C3B" w:rsidRDefault="00C9356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частью 1 статьи 34 Федерального закона от 29.12.2012 № 273-ФЗ «Об образовании в Российской Федерации»;</w:t>
      </w:r>
    </w:p>
    <w:p w:rsidR="0098524B" w:rsidRPr="00952C3B" w:rsidRDefault="00C9356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98524B" w:rsidRPr="00952C3B" w:rsidRDefault="00C9356D">
      <w:pPr>
        <w:numPr>
          <w:ilvl w:val="0"/>
          <w:numId w:val="1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98524B" w:rsidRPr="00952C3B" w:rsidRDefault="00C9356D">
      <w:pPr>
        <w:numPr>
          <w:ilvl w:val="0"/>
          <w:numId w:val="1"/>
        </w:numPr>
        <w:ind w:left="780" w:right="18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ООО, утвержденным приказом Минпросвещения от 31.05.2021 № 287.</w:t>
      </w:r>
    </w:p>
    <w:p w:rsidR="0098524B" w:rsidRPr="00952C3B" w:rsidRDefault="00C9356D" w:rsidP="00992135">
      <w:pPr>
        <w:spacing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Даты начала и окончания учебного года</w:t>
      </w:r>
    </w:p>
    <w:p w:rsidR="0098524B" w:rsidRPr="00952C3B" w:rsidRDefault="00C9356D" w:rsidP="00992135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Дата начала учебного года: 01.09.202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524B" w:rsidRPr="00952C3B" w:rsidRDefault="00C9356D" w:rsidP="00992135">
      <w:pPr>
        <w:spacing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 Дата окончания учебного года (5–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-е классы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): 24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.05.202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98524B" w:rsidRPr="00952C3B" w:rsidRDefault="00C9356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Периоды образовательной деятельности</w:t>
      </w:r>
    </w:p>
    <w:p w:rsidR="0098524B" w:rsidRPr="00952C3B" w:rsidRDefault="00C9356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Продолжительность учебного года:</w:t>
      </w:r>
    </w:p>
    <w:p w:rsidR="0098524B" w:rsidRPr="00952C3B" w:rsidRDefault="00C9356D">
      <w:pPr>
        <w:numPr>
          <w:ilvl w:val="0"/>
          <w:numId w:val="2"/>
        </w:numPr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</w:rPr>
        <w:t>5–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952C3B">
        <w:rPr>
          <w:rFonts w:ascii="Times New Roman" w:hAnsi="Times New Roman" w:cs="Times New Roman"/>
          <w:color w:val="000000"/>
          <w:sz w:val="24"/>
          <w:szCs w:val="24"/>
        </w:rPr>
        <w:t xml:space="preserve">-е </w:t>
      </w:r>
      <w:proofErr w:type="spellStart"/>
      <w:r w:rsidRPr="00952C3B">
        <w:rPr>
          <w:rFonts w:ascii="Times New Roman" w:hAnsi="Times New Roman" w:cs="Times New Roman"/>
          <w:color w:val="000000"/>
          <w:sz w:val="24"/>
          <w:szCs w:val="24"/>
        </w:rPr>
        <w:t>классы</w:t>
      </w:r>
      <w:proofErr w:type="spellEnd"/>
      <w:r w:rsidRPr="00952C3B">
        <w:rPr>
          <w:rFonts w:ascii="Times New Roman" w:hAnsi="Times New Roman" w:cs="Times New Roman"/>
          <w:color w:val="000000"/>
          <w:sz w:val="24"/>
          <w:szCs w:val="24"/>
        </w:rPr>
        <w:t xml:space="preserve"> —</w:t>
      </w:r>
      <w:r w:rsidR="001A1C24" w:rsidRPr="00952C3B">
        <w:rPr>
          <w:rFonts w:ascii="Times New Roman" w:hAnsi="Times New Roman" w:cs="Times New Roman"/>
          <w:color w:val="000000"/>
          <w:sz w:val="24"/>
          <w:szCs w:val="24"/>
        </w:rPr>
        <w:t xml:space="preserve"> 34</w:t>
      </w:r>
      <w:r w:rsidRPr="00952C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D1007" w:rsidRPr="00952C3B">
        <w:rPr>
          <w:rFonts w:ascii="Times New Roman" w:hAnsi="Times New Roman" w:cs="Times New Roman"/>
          <w:color w:val="000000"/>
          <w:sz w:val="24"/>
          <w:szCs w:val="24"/>
        </w:rPr>
        <w:t>недел</w:t>
      </w:r>
      <w:proofErr w:type="spellEnd"/>
      <w:r w:rsidR="009D1007"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952C3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524B" w:rsidRPr="00952C3B" w:rsidRDefault="00C9356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Продолжительность каникул, праздничных и выходных дней</w:t>
      </w:r>
    </w:p>
    <w:p w:rsidR="0098524B" w:rsidRPr="00952C3B" w:rsidRDefault="00C9356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5–</w:t>
      </w:r>
      <w:r w:rsidR="004C31C8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-е </w:t>
      </w:r>
      <w:proofErr w:type="spellStart"/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94"/>
        <w:gridCol w:w="1230"/>
        <w:gridCol w:w="1372"/>
        <w:gridCol w:w="4481"/>
      </w:tblGrid>
      <w:tr w:rsidR="0098524B" w:rsidRPr="004C31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98524B" w:rsidRPr="00952C3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98524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  <w:proofErr w:type="spellEnd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Окончание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98524B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4C31C8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9356D"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1A1C24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06.11</w:t>
            </w:r>
            <w:r w:rsidR="00C9356D"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4C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1A1C2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C9356D"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.12.202</w:t>
            </w:r>
            <w:r w:rsidR="004C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C9356D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08.01.202</w:t>
            </w:r>
            <w:r w:rsidR="004C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1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1A1C24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C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9356D"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4C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4C31C8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1A1C24"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9356D"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1A1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4C31C8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C9356D"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C9356D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</w:t>
            </w:r>
            <w:r w:rsidR="004C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4C31C8" w:rsidRDefault="0042612F" w:rsidP="004C31C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C31C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98524B" w:rsidRPr="00952C3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98524B" w:rsidRPr="00952C3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праздничных дней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524B" w:rsidRPr="00952C3B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B3036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98524B" w:rsidRPr="00952C3B" w:rsidRDefault="0098524B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98524B" w:rsidRPr="00952C3B" w:rsidRDefault="00C9356D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Сроки проведения промежуточной аттестации</w:t>
      </w:r>
    </w:p>
    <w:p w:rsidR="0098524B" w:rsidRPr="00952C3B" w:rsidRDefault="00C9356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Промежуточная аттестация проводится без прекращения образовательной деятельности по предметам учебного плана</w:t>
      </w:r>
      <w:r w:rsidRPr="00952C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с 1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5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.04.202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4 по 26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.04.202</w:t>
      </w:r>
      <w:r w:rsidR="004C31C8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154"/>
        <w:gridCol w:w="5183"/>
        <w:gridCol w:w="2840"/>
      </w:tblGrid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</w:t>
            </w:r>
            <w:proofErr w:type="spellEnd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5-й, 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 w:rsidP="004C31C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4C31C8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</w:t>
            </w:r>
            <w:proofErr w:type="spellEnd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4C31C8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4C31C8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5-й, 6-й, 7-й,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</w:t>
            </w:r>
            <w:proofErr w:type="spellEnd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4C31C8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5-й, 6-й, 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</w:tbl>
    <w:p w:rsidR="00992135" w:rsidRPr="00952C3B" w:rsidRDefault="00C9356D" w:rsidP="0099213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Дополнительные сведения</w:t>
      </w:r>
    </w:p>
    <w:p w:rsidR="00992135" w:rsidRPr="00952C3B" w:rsidRDefault="00992135" w:rsidP="00992135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 Распределение образовательной недельной нагрузки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64"/>
        <w:gridCol w:w="1641"/>
        <w:gridCol w:w="1640"/>
        <w:gridCol w:w="1640"/>
      </w:tblGrid>
      <w:tr w:rsidR="00992135" w:rsidRPr="004C31C8" w:rsidTr="00D42F9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35" w:rsidRPr="00952C3B" w:rsidRDefault="00992135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92135" w:rsidRPr="00952C3B" w:rsidRDefault="00992135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Недельная нагрузка в академических часах</w:t>
            </w:r>
          </w:p>
        </w:tc>
      </w:tr>
      <w:tr w:rsidR="004C31C8" w:rsidRPr="00952C3B" w:rsidTr="00A4665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5-е </w:t>
            </w: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6-е </w:t>
            </w: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7-е </w:t>
            </w: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4C31C8" w:rsidRPr="00952C3B" w:rsidTr="00115C6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4C31C8" w:rsidRPr="00952C3B" w:rsidTr="007F07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4,5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31C8" w:rsidRPr="00952C3B" w:rsidRDefault="004C31C8" w:rsidP="00D42F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992135" w:rsidRPr="00952C3B" w:rsidRDefault="00992135" w:rsidP="009F183B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F183B" w:rsidRPr="00952C3B" w:rsidRDefault="00992135" w:rsidP="00FC5414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5.2</w:t>
      </w:r>
      <w:r w:rsidR="009F183B"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9F183B" w:rsidRPr="00952C3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F183B" w:rsidRPr="00952C3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Расписание звонков и перемен.</w:t>
      </w:r>
      <w:r w:rsidR="00FC5414" w:rsidRPr="00952C3B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tbl>
      <w:tblPr>
        <w:tblW w:w="10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7"/>
        <w:gridCol w:w="2363"/>
        <w:gridCol w:w="1902"/>
      </w:tblGrid>
      <w:tr w:rsidR="009F183B" w:rsidRPr="00952C3B" w:rsidTr="00FC5414">
        <w:trPr>
          <w:trHeight w:val="383"/>
        </w:trPr>
        <w:tc>
          <w:tcPr>
            <w:tcW w:w="5967" w:type="dxa"/>
          </w:tcPr>
          <w:p w:rsidR="009F183B" w:rsidRPr="00952C3B" w:rsidRDefault="009F183B" w:rsidP="00D42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proofErr w:type="spellEnd"/>
          </w:p>
        </w:tc>
        <w:tc>
          <w:tcPr>
            <w:tcW w:w="4265" w:type="dxa"/>
            <w:gridSpan w:val="2"/>
          </w:tcPr>
          <w:p w:rsidR="009F183B" w:rsidRPr="00952C3B" w:rsidRDefault="009F183B" w:rsidP="00D42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b/>
                <w:sz w:val="24"/>
                <w:szCs w:val="24"/>
              </w:rPr>
              <w:t>Вторник-пятница</w:t>
            </w:r>
            <w:proofErr w:type="spellEnd"/>
          </w:p>
        </w:tc>
      </w:tr>
      <w:tr w:rsidR="009F183B" w:rsidRPr="00952C3B" w:rsidTr="00FC5414">
        <w:trPr>
          <w:trHeight w:val="5235"/>
        </w:trPr>
        <w:tc>
          <w:tcPr>
            <w:tcW w:w="5967" w:type="dxa"/>
          </w:tcPr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звонок    8-20-линейка</w:t>
            </w:r>
          </w:p>
          <w:p w:rsidR="009F183B" w:rsidRPr="00952C3B" w:rsidRDefault="009F183B" w:rsidP="00D42F9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-8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-Разговор о важном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урок-9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урок -9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урок-10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урок-11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урок-12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-13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урок -13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30-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7 урок-14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8 урок-15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9 урок-16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урок-16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55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3B" w:rsidRPr="00952C3B" w:rsidRDefault="009F183B" w:rsidP="00D42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5" w:type="dxa"/>
            <w:gridSpan w:val="2"/>
          </w:tcPr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звонок   8-25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звонок   8-30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урок-8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урок -9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урок-10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-11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 урок-11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 урок-12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10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-12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урок -13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00-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40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 урок-13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55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-14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35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 урок-14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45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25</w:t>
            </w:r>
          </w:p>
          <w:p w:rsidR="009F183B" w:rsidRPr="00952C3B" w:rsidRDefault="009F183B" w:rsidP="00D42F98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9 урок-15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10 урок-16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Pr="00952C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9F183B" w:rsidRPr="00952C3B" w:rsidRDefault="009F183B" w:rsidP="00D42F9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524B" w:rsidRPr="004C31C8" w:rsidTr="00FC5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102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Перерыв между уроками и занятиями внеурочной деятельности – 30 минут</w:t>
            </w:r>
          </w:p>
        </w:tc>
      </w:tr>
      <w:tr w:rsidR="0098524B" w:rsidRPr="00952C3B" w:rsidTr="00FC54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600"/>
        </w:tblPrEx>
        <w:tc>
          <w:tcPr>
            <w:tcW w:w="5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Внеурочная</w:t>
            </w:r>
            <w:proofErr w:type="spellEnd"/>
            <w:r w:rsidRPr="00952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С 15:45</w:t>
            </w:r>
          </w:p>
        </w:tc>
        <w:tc>
          <w:tcPr>
            <w:tcW w:w="1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C5414" w:rsidRPr="00952C3B" w:rsidRDefault="00FC541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8524B" w:rsidRPr="00952C3B" w:rsidRDefault="00C9356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52C3B">
        <w:rPr>
          <w:rFonts w:ascii="Times New Roman" w:hAnsi="Times New Roman" w:cs="Times New Roman"/>
          <w:color w:val="000000"/>
          <w:sz w:val="24"/>
          <w:szCs w:val="24"/>
        </w:rPr>
        <w:t>5.3.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20"/>
        <w:gridCol w:w="1550"/>
      </w:tblGrid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 w:rsidP="004C31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5–</w:t>
            </w:r>
            <w:r w:rsidR="004C31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7</w:t>
            </w:r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-е </w:t>
            </w:r>
            <w:proofErr w:type="spellStart"/>
            <w:r w:rsidRPr="00952C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классы</w:t>
            </w:r>
            <w:proofErr w:type="spellEnd"/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10–20</w:t>
            </w:r>
          </w:p>
        </w:tc>
      </w:tr>
      <w:tr w:rsidR="0098524B" w:rsidRPr="00952C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8524B" w:rsidRPr="00952C3B" w:rsidRDefault="00C935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98524B" w:rsidRPr="00952C3B" w:rsidRDefault="0098524B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2241331179433258965477892812032749152869128283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Часовитин Николай Михайлович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24.10.2022 по 24.10.2023</w:t>
            </w:r>
          </w:p>
        </w:tc>
      </w:tr>
    </w:tbl>
    <w:sectPr xmlns:w="http://schemas.openxmlformats.org/wordprocessingml/2006/main" w:rsidR="0098524B" w:rsidRPr="00952C3B" w:rsidSect="00AA478A">
      <w:pgSz w:w="11907" w:h="16839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216">
    <w:multiLevelType w:val="hybridMultilevel"/>
    <w:lvl w:ilvl="0" w:tplc="35169740">
      <w:start w:val="1"/>
      <w:numFmt w:val="decimal"/>
      <w:lvlText w:val="%1."/>
      <w:lvlJc w:val="left"/>
      <w:pPr>
        <w:ind w:left="720" w:hanging="360"/>
      </w:pPr>
    </w:lvl>
    <w:lvl w:ilvl="1" w:tplc="35169740" w:tentative="1">
      <w:start w:val="1"/>
      <w:numFmt w:val="lowerLetter"/>
      <w:lvlText w:val="%2."/>
      <w:lvlJc w:val="left"/>
      <w:pPr>
        <w:ind w:left="1440" w:hanging="360"/>
      </w:pPr>
    </w:lvl>
    <w:lvl w:ilvl="2" w:tplc="35169740" w:tentative="1">
      <w:start w:val="1"/>
      <w:numFmt w:val="lowerRoman"/>
      <w:lvlText w:val="%3."/>
      <w:lvlJc w:val="right"/>
      <w:pPr>
        <w:ind w:left="2160" w:hanging="180"/>
      </w:pPr>
    </w:lvl>
    <w:lvl w:ilvl="3" w:tplc="35169740" w:tentative="1">
      <w:start w:val="1"/>
      <w:numFmt w:val="decimal"/>
      <w:lvlText w:val="%4."/>
      <w:lvlJc w:val="left"/>
      <w:pPr>
        <w:ind w:left="2880" w:hanging="360"/>
      </w:pPr>
    </w:lvl>
    <w:lvl w:ilvl="4" w:tplc="35169740" w:tentative="1">
      <w:start w:val="1"/>
      <w:numFmt w:val="lowerLetter"/>
      <w:lvlText w:val="%5."/>
      <w:lvlJc w:val="left"/>
      <w:pPr>
        <w:ind w:left="3600" w:hanging="360"/>
      </w:pPr>
    </w:lvl>
    <w:lvl w:ilvl="5" w:tplc="35169740" w:tentative="1">
      <w:start w:val="1"/>
      <w:numFmt w:val="lowerRoman"/>
      <w:lvlText w:val="%6."/>
      <w:lvlJc w:val="right"/>
      <w:pPr>
        <w:ind w:left="4320" w:hanging="180"/>
      </w:pPr>
    </w:lvl>
    <w:lvl w:ilvl="6" w:tplc="35169740" w:tentative="1">
      <w:start w:val="1"/>
      <w:numFmt w:val="decimal"/>
      <w:lvlText w:val="%7."/>
      <w:lvlJc w:val="left"/>
      <w:pPr>
        <w:ind w:left="5040" w:hanging="360"/>
      </w:pPr>
    </w:lvl>
    <w:lvl w:ilvl="7" w:tplc="35169740" w:tentative="1">
      <w:start w:val="1"/>
      <w:numFmt w:val="lowerLetter"/>
      <w:lvlText w:val="%8."/>
      <w:lvlJc w:val="left"/>
      <w:pPr>
        <w:ind w:left="5760" w:hanging="360"/>
      </w:pPr>
    </w:lvl>
    <w:lvl w:ilvl="8" w:tplc="351697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15">
    <w:multiLevelType w:val="hybridMultilevel"/>
    <w:lvl w:ilvl="0" w:tplc="7122926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00473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A31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9215">
    <w:abstractNumId w:val="9215"/>
  </w:num>
  <w:num w:numId="9216">
    <w:abstractNumId w:val="9216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24066"/>
    <w:rsid w:val="001A1C24"/>
    <w:rsid w:val="001A5366"/>
    <w:rsid w:val="002D33B1"/>
    <w:rsid w:val="002D3591"/>
    <w:rsid w:val="003514A0"/>
    <w:rsid w:val="0042612F"/>
    <w:rsid w:val="004C31C8"/>
    <w:rsid w:val="004F7E17"/>
    <w:rsid w:val="005A05CE"/>
    <w:rsid w:val="00653AF6"/>
    <w:rsid w:val="007C1CFC"/>
    <w:rsid w:val="00952C3B"/>
    <w:rsid w:val="0098524B"/>
    <w:rsid w:val="00992135"/>
    <w:rsid w:val="009D1007"/>
    <w:rsid w:val="009F183B"/>
    <w:rsid w:val="00A60109"/>
    <w:rsid w:val="00AA478A"/>
    <w:rsid w:val="00B3036C"/>
    <w:rsid w:val="00B73A5A"/>
    <w:rsid w:val="00C9356D"/>
    <w:rsid w:val="00E438A1"/>
    <w:rsid w:val="00F01E19"/>
    <w:rsid w:val="00FC5414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73885010" Type="http://schemas.openxmlformats.org/officeDocument/2006/relationships/footnotes" Target="footnotes.xml"/><Relationship Id="rId131814434" Type="http://schemas.openxmlformats.org/officeDocument/2006/relationships/endnotes" Target="endnotes.xml"/><Relationship Id="rId559205448" Type="http://schemas.openxmlformats.org/officeDocument/2006/relationships/comments" Target="comments.xml"/><Relationship Id="rId372131952" Type="http://schemas.microsoft.com/office/2011/relationships/commentsExtended" Target="commentsExtended.xml"/><Relationship Id="rId337176470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eSXffX5YQ6braY3UOjCupH1oapY=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</SignatureValue>
  <KeyInfo>
    <X509Data>
      <X509Certificate>MIIFljCCA34CE2SBOFlv7WtIFUHvumdKgwMlmFswDQYJKoZIhvcNAQELBQAwgZAx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73885010"/>
            <mdssi:RelationshipReference SourceId="rId131814434"/>
            <mdssi:RelationshipReference SourceId="rId559205448"/>
            <mdssi:RelationshipReference SourceId="rId372131952"/>
            <mdssi:RelationshipReference SourceId="rId337176470"/>
          </Transform>
          <Transform Algorithm="http://www.w3.org/TR/2001/REC-xml-c14n-20010315"/>
        </Transforms>
        <DigestMethod Algorithm="http://www.w3.org/2000/09/xmldsig#sha1"/>
        <DigestValue>KKkrUhc/BlOEfhnlLzs6C3K34tM=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x3zg1a74wgVY78pP6VH75YX7qmQ=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Fr40tm457TmK+WUu2Wly+8I4GOI=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numbering.xml?ContentType=application/vnd.openxmlformats-officedocument.wordprocessingml.numbering+xml">
        <DigestMethod Algorithm="http://www.w3.org/2000/09/xmldsig#sha1"/>
        <DigestValue>uha1MKWRMAqvH55GeIvkfUraOSc=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Kjz4CC2cUkLe+PSWW3lIbHO4j7M=</DigestValue>
      </Reference>
      <Reference URI="/word/styles.xml?ContentType=application/vnd.openxmlformats-officedocument.wordprocessingml.styles+xml">
        <DigestMethod Algorithm="http://www.w3.org/2000/09/xmldsig#sha1"/>
        <DigestValue>K7yrb1J1aTm6iVsmQMMiv8pouWs=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2023-09-24T13:57:38Z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17</cp:revision>
  <dcterms:created xsi:type="dcterms:W3CDTF">2011-11-02T04:15:00Z</dcterms:created>
  <dcterms:modified xsi:type="dcterms:W3CDTF">2023-09-20T07:22:00Z</dcterms:modified>
</cp:coreProperties>
</file>