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62" w:rsidRPr="00D13C35" w:rsidRDefault="003E138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</w:t>
      </w:r>
      <w:r w:rsidRPr="009E647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основного общего образования</w:t>
      </w:r>
      <w:r w:rsidRPr="00D13C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202</w:t>
      </w:r>
      <w:r w:rsidR="009E647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3/24</w:t>
      </w: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FB2862" w:rsidRPr="00D13C35" w:rsidRDefault="003E138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FB2862" w:rsidRPr="00D13C35" w:rsidRDefault="003E138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FB2862" w:rsidRPr="00D13C35" w:rsidRDefault="003E13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FB2862" w:rsidRPr="00D13C35" w:rsidRDefault="003E138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FB2862" w:rsidRPr="00D13C35" w:rsidRDefault="003E138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B2862" w:rsidRPr="00D13C35" w:rsidRDefault="003E138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B2862" w:rsidRPr="00D13C35" w:rsidRDefault="003E1385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ООО, утвержденным приказом Минобнауки от 17.12.2010 № 1897.</w:t>
      </w:r>
    </w:p>
    <w:p w:rsidR="00FB2862" w:rsidRPr="00D13C35" w:rsidRDefault="003E13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календарном учеб</w:t>
      </w:r>
      <w:r w:rsidR="00A935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графике исключен 5-</w:t>
      </w:r>
      <w:r w:rsidR="009E647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A93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</w:t>
      </w:r>
      <w:proofErr w:type="gramStart"/>
      <w:r w:rsidR="00A935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 в св</w:t>
      </w:r>
      <w:proofErr w:type="gramEnd"/>
      <w:r w:rsidR="00A93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язи с прекращением </w:t>
      </w:r>
      <w:bookmarkStart w:id="0" w:name="_GoBack"/>
      <w:bookmarkEnd w:id="0"/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 на обучение по ФГОС ООО, утв. приказом Минобрнауки от 17.12.2010 № 1897. С 1 сентября 2022 года обучение в 5-</w:t>
      </w:r>
      <w:r w:rsidR="009E64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классах осуществляется в соответствии с ФГОС ООО, утв. приказом Минпросвещения от 31.05.2021 № 287.</w:t>
      </w:r>
      <w:r w:rsidRPr="00D13C3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B2862" w:rsidRPr="00D13C35" w:rsidRDefault="003E138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FB2862" w:rsidRPr="00D13C35" w:rsidRDefault="003E13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Дата начала учебного года: 01.09.202</w:t>
      </w:r>
      <w:r w:rsidR="00C4754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B2862" w:rsidRPr="00D13C35" w:rsidRDefault="003E13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9E64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окончания учебного года (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8-</w:t>
      </w:r>
      <w:r w:rsidR="009E6473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классы</w:t>
      </w:r>
      <w:r w:rsidR="00C4754F">
        <w:rPr>
          <w:rFonts w:ascii="Times New Roman" w:hAnsi="Times New Roman" w:cs="Times New Roman"/>
          <w:color w:val="000000"/>
          <w:sz w:val="24"/>
          <w:szCs w:val="24"/>
          <w:lang w:val="ru-RU"/>
        </w:rPr>
        <w:t>): 24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.05.202</w:t>
      </w:r>
      <w:r w:rsidR="00C4754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B2862" w:rsidRPr="00D13C35" w:rsidRDefault="003E13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Дата окончания учебн</w:t>
      </w:r>
      <w:r w:rsidR="00856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года (9-й класс): 17</w:t>
      </w:r>
      <w:r w:rsidR="00C4754F">
        <w:rPr>
          <w:rFonts w:ascii="Times New Roman" w:hAnsi="Times New Roman" w:cs="Times New Roman"/>
          <w:color w:val="000000"/>
          <w:sz w:val="24"/>
          <w:szCs w:val="24"/>
          <w:lang w:val="ru-RU"/>
        </w:rPr>
        <w:t>.05.2024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B2862" w:rsidRPr="00D13C35" w:rsidRDefault="003E138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FB2862" w:rsidRPr="00D13C35" w:rsidRDefault="003E13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FB2862" w:rsidRPr="00D13C35" w:rsidRDefault="009E647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й </w:t>
      </w:r>
      <w:proofErr w:type="spellStart"/>
      <w:r w:rsidR="003E1385" w:rsidRPr="00D13C35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spellEnd"/>
      <w:r w:rsidR="003E1385" w:rsidRPr="00D13C35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DB0107" w:rsidRPr="00D13C35">
        <w:rPr>
          <w:rFonts w:ascii="Times New Roman" w:hAnsi="Times New Roman" w:cs="Times New Roman"/>
          <w:color w:val="000000"/>
          <w:sz w:val="24"/>
          <w:szCs w:val="24"/>
        </w:rPr>
        <w:t xml:space="preserve"> 34 </w:t>
      </w:r>
      <w:proofErr w:type="spellStart"/>
      <w:r w:rsidR="00DB0107" w:rsidRPr="00D13C35">
        <w:rPr>
          <w:rFonts w:ascii="Times New Roman" w:hAnsi="Times New Roman" w:cs="Times New Roman"/>
          <w:color w:val="000000"/>
          <w:sz w:val="24"/>
          <w:szCs w:val="24"/>
        </w:rPr>
        <w:t>недели</w:t>
      </w:r>
      <w:proofErr w:type="spellEnd"/>
      <w:r w:rsidR="003E1385" w:rsidRPr="00D13C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862" w:rsidRPr="00D13C35" w:rsidRDefault="009E6473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9-й</w:t>
      </w:r>
      <w:r w:rsidR="003E1385"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 —</w:t>
      </w:r>
      <w:r w:rsidR="00DB0107"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</w:t>
      </w:r>
      <w:r w:rsidR="003E1385"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:rsidR="00FB2862" w:rsidRPr="00D13C35" w:rsidRDefault="003E13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</w:t>
      </w:r>
      <w:r w:rsidRPr="00D13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учебных неделях и учебных днях</w:t>
      </w:r>
    </w:p>
    <w:p w:rsidR="00FB2862" w:rsidRPr="00D13C35" w:rsidRDefault="003E13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</w:t>
      </w:r>
      <w:r w:rsidR="009E647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1872"/>
        <w:gridCol w:w="2987"/>
      </w:tblGrid>
      <w:tr w:rsidR="00FB2862" w:rsidRPr="00D13C35" w:rsidTr="00D13C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FB2862" w:rsidRPr="00D13C35" w:rsidTr="00D13C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FB286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13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13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FB2862" w:rsidRPr="00D13C35" w:rsidT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C4754F" w:rsidRDefault="00C4754F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B0107"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нед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FB2862" w:rsidRPr="00D13C35" w:rsidT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DB0107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07.11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DB0107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недель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FB2862" w:rsidRPr="00D13C35" w:rsidT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09.01.202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DB0107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DB01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B2862" w:rsidRPr="00D13C35" w:rsidT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DB0107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C4754F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DB01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нед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875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B2862" w:rsidRPr="00D13C35" w:rsidTr="00D13C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875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 нед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875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B2862" w:rsidRPr="00D13C35" w:rsidRDefault="003E138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3"/>
        <w:gridCol w:w="1314"/>
        <w:gridCol w:w="1466"/>
        <w:gridCol w:w="1872"/>
        <w:gridCol w:w="1643"/>
      </w:tblGrid>
      <w:tr w:rsidR="00FB2862" w:rsidRPr="00D13C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FB2862" w:rsidRPr="00D13C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FB286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чебных</w:t>
            </w:r>
            <w:proofErr w:type="spellEnd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13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C4754F" w:rsidRDefault="003E1385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C4754F" w:rsidRDefault="00875414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75414"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нед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C4754F" w:rsidRDefault="00875414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C4754F" w:rsidRDefault="00875414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C4754F" w:rsidRDefault="00875414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C4754F" w:rsidRDefault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C4754F" w:rsidRDefault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C4754F" w:rsidRDefault="003E1385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C4754F" w:rsidRDefault="00875414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875414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875414" w:rsidP="00C47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47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8754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B2862" w:rsidRPr="00856F8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33нед 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FB2862" w:rsidRPr="00D13C35" w:rsidRDefault="003E13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*</w:t>
      </w:r>
      <w:r w:rsidRPr="00D13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Сроки проведения ГИА </w:t>
      </w:r>
      <w:proofErr w:type="gramStart"/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устанавливают Минпросвещения и Рособрнадзор.</w:t>
      </w:r>
    </w:p>
    <w:p w:rsidR="00FB2862" w:rsidRPr="00D13C35" w:rsidRDefault="003E138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FB2862" w:rsidRPr="00D13C35" w:rsidRDefault="003E13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</w:t>
      </w:r>
      <w:r w:rsidR="009E647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1230"/>
        <w:gridCol w:w="1372"/>
        <w:gridCol w:w="4481"/>
      </w:tblGrid>
      <w:tr w:rsidR="00FB2862" w:rsidRPr="00C353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B2862" w:rsidRPr="00D13C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FB286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FB286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856F8B" w:rsidP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3E1385" w:rsidP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3E1385" w:rsidP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3E1385" w:rsidP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856F8B" w:rsidP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3E1385" w:rsidP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FB2862" w:rsidRPr="00D13C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 w:rsidR="00D41151"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B2862" w:rsidRPr="00D13C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2862" w:rsidRPr="00D13C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D411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D13C35" w:rsidRDefault="00D13C3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C35" w:rsidRDefault="00D13C3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862" w:rsidRDefault="003E13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9-й </w:t>
      </w:r>
      <w:proofErr w:type="spellStart"/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9"/>
        <w:gridCol w:w="1230"/>
        <w:gridCol w:w="1492"/>
        <w:gridCol w:w="2864"/>
      </w:tblGrid>
      <w:tr w:rsidR="00FB2862" w:rsidRPr="00C353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FB2862" w:rsidRPr="00D13C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FB286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FB286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3E1385" w:rsidP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3E1385" w:rsidP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3E1385" w:rsidP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3E1385" w:rsidP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3E1385" w:rsidP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85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856F8B" w:rsidRDefault="00856F8B" w:rsidP="00856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E1385"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9E6473" w:rsidRDefault="003E1385" w:rsidP="009E64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</w:t>
            </w:r>
            <w:r w:rsidR="009E64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9E6473" w:rsidRDefault="003E1385" w:rsidP="009E64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 w:rsidR="009E64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B2862" w:rsidRPr="00D13C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 w:rsidR="00D41151"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B2862" w:rsidRPr="00D13C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2862" w:rsidRPr="00D13C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862" w:rsidRPr="00D13C35" w:rsidRDefault="00D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</w:tbl>
    <w:p w:rsidR="00FB2862" w:rsidRPr="00D13C35" w:rsidRDefault="003E13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FB2862" w:rsidRPr="00D13C35" w:rsidRDefault="003E13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FB2862" w:rsidRPr="00D13C35" w:rsidRDefault="003E138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13C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</w:p>
    <w:p w:rsidR="00FB2862" w:rsidRPr="00D13C35" w:rsidRDefault="003E13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 w:rsidRPr="00D13C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1</w:t>
      </w:r>
      <w:r w:rsidR="007A1CB2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.04.202</w:t>
      </w:r>
      <w:r w:rsidR="007A1CB2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2</w:t>
      </w:r>
      <w:r w:rsidR="007A1CB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.04.202</w:t>
      </w:r>
      <w:r w:rsidR="007A1CB2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09"/>
        <w:gridCol w:w="5071"/>
        <w:gridCol w:w="2897"/>
      </w:tblGrid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8-й, 9-й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8-й, 9-й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8-й, 9-й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8-й, 9-й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8-й, 9-й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8-й, 9-й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8-й, 9-й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B2862" w:rsidRPr="00D13C35" w:rsidTr="009E647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:rsidR="00D13C35" w:rsidRDefault="00D13C3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862" w:rsidRPr="00C35336" w:rsidRDefault="003E13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353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D13C35" w:rsidRPr="00C35336" w:rsidRDefault="00D13C35" w:rsidP="00D13C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33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2461"/>
        <w:gridCol w:w="2461"/>
      </w:tblGrid>
      <w:tr w:rsidR="00D13C35" w:rsidRPr="00C35336" w:rsidTr="00E67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5" w:rsidRPr="00D13C35" w:rsidRDefault="00D13C35" w:rsidP="00E67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5" w:rsidRPr="00D13C35" w:rsidRDefault="00D13C35" w:rsidP="00E67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C35336" w:rsidRPr="00D13C35" w:rsidTr="00B753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336" w:rsidRPr="00D13C35" w:rsidRDefault="00C35336" w:rsidP="00E672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336" w:rsidRPr="00C35336" w:rsidRDefault="00C35336" w:rsidP="00E67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336" w:rsidRPr="00C35336" w:rsidRDefault="00C35336" w:rsidP="00E67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C35336" w:rsidRPr="00D13C35" w:rsidTr="00BC2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336" w:rsidRPr="00D13C35" w:rsidRDefault="00C35336" w:rsidP="00E6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336" w:rsidRPr="00D13C35" w:rsidRDefault="00C35336" w:rsidP="00E67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336" w:rsidRPr="00D13C35" w:rsidRDefault="00C35336" w:rsidP="00E67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35336" w:rsidRPr="00D13C35" w:rsidTr="00AB2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336" w:rsidRPr="00D13C35" w:rsidRDefault="00C35336" w:rsidP="00E6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336" w:rsidRPr="00D13C35" w:rsidRDefault="00C35336" w:rsidP="00E67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336" w:rsidRPr="00D13C35" w:rsidRDefault="00C35336" w:rsidP="00E67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13C35" w:rsidRDefault="00D13C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3C35" w:rsidRDefault="00D13C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3C35" w:rsidRDefault="00D13C3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473" w:rsidRDefault="009E64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473" w:rsidRDefault="009E64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473" w:rsidRDefault="009E64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473" w:rsidRDefault="009E64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473" w:rsidRDefault="009E64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473" w:rsidRDefault="009E64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473" w:rsidRDefault="009E64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473" w:rsidRDefault="009E64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473" w:rsidRDefault="009E64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6473" w:rsidRPr="009E6473" w:rsidRDefault="009E64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3C35" w:rsidRPr="00D13C35" w:rsidRDefault="00D13C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  <w:r w:rsidRPr="00D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3E1385" w:rsidRPr="00D13C35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="003E1385" w:rsidRPr="00D13C35">
        <w:rPr>
          <w:rFonts w:ascii="Times New Roman" w:hAnsi="Times New Roman" w:cs="Times New Roman"/>
          <w:color w:val="000000"/>
          <w:sz w:val="24"/>
          <w:szCs w:val="24"/>
        </w:rPr>
        <w:t>Расписание</w:t>
      </w:r>
      <w:proofErr w:type="spellEnd"/>
      <w:r w:rsidR="003E1385" w:rsidRPr="00D13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1385" w:rsidRPr="00D13C35">
        <w:rPr>
          <w:rFonts w:ascii="Times New Roman" w:hAnsi="Times New Roman" w:cs="Times New Roman"/>
          <w:color w:val="000000"/>
          <w:sz w:val="24"/>
          <w:szCs w:val="24"/>
        </w:rPr>
        <w:t>звонков</w:t>
      </w:r>
      <w:proofErr w:type="spellEnd"/>
      <w:r w:rsidR="003E1385" w:rsidRPr="00D13C3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1385" w:rsidRPr="00D13C35">
        <w:rPr>
          <w:rFonts w:ascii="Times New Roman" w:hAnsi="Times New Roman" w:cs="Times New Roman"/>
          <w:color w:val="000000"/>
          <w:sz w:val="24"/>
          <w:szCs w:val="24"/>
        </w:rPr>
        <w:t>перемен</w:t>
      </w:r>
      <w:proofErr w:type="spellEnd"/>
      <w:r w:rsidR="003E1385" w:rsidRPr="00D13C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7"/>
        <w:gridCol w:w="917"/>
        <w:gridCol w:w="3348"/>
      </w:tblGrid>
      <w:tr w:rsidR="00D13C35" w:rsidRPr="00D13C35" w:rsidTr="00D13C35">
        <w:trPr>
          <w:trHeight w:val="383"/>
        </w:trPr>
        <w:tc>
          <w:tcPr>
            <w:tcW w:w="5967" w:type="dxa"/>
          </w:tcPr>
          <w:p w:rsidR="00D13C35" w:rsidRPr="00D13C35" w:rsidRDefault="00D13C35" w:rsidP="00E6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C3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4265" w:type="dxa"/>
            <w:gridSpan w:val="2"/>
          </w:tcPr>
          <w:p w:rsidR="00D13C35" w:rsidRPr="00D13C35" w:rsidRDefault="00D13C35" w:rsidP="00E6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C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Вторник-пятница</w:t>
            </w:r>
            <w:proofErr w:type="spellEnd"/>
          </w:p>
        </w:tc>
      </w:tr>
      <w:tr w:rsidR="00D13C35" w:rsidRPr="00D13C35" w:rsidTr="00D13C35">
        <w:trPr>
          <w:trHeight w:val="5235"/>
        </w:trPr>
        <w:tc>
          <w:tcPr>
            <w:tcW w:w="5967" w:type="dxa"/>
          </w:tcPr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звонок    8-20-линейка</w:t>
            </w:r>
          </w:p>
          <w:p w:rsidR="00D13C35" w:rsidRPr="00D13C35" w:rsidRDefault="00D13C35" w:rsidP="00E672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55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-Разговор о важном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урок-9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урок -9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урок-10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урок-11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урок-12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урок -13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30-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</w:rPr>
              <w:t>7 урок-14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D13C3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</w:rPr>
              <w:t>8 урок-15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D13C3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</w:rPr>
              <w:t>9 урок-16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D13C35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D13C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10 урок-16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D13C3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35" w:rsidRPr="00D13C35" w:rsidRDefault="00D13C35" w:rsidP="00E6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звонок   8-25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звонок   8-30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урок-8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урок -9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урок-10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урок-11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урок-12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урок -13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00-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40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урок-13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55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35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урок-14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45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25</w:t>
            </w:r>
          </w:p>
          <w:p w:rsidR="00D13C35" w:rsidRPr="00D13C35" w:rsidRDefault="00D13C35" w:rsidP="00E672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sz w:val="24"/>
                <w:szCs w:val="24"/>
              </w:rPr>
              <w:t>9 урок-15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13C35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13C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10 урок-16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13C3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D13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13C35" w:rsidRPr="00D13C35" w:rsidRDefault="00D13C35" w:rsidP="00E6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62" w:rsidRPr="00C35336" w:rsidTr="00D13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0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FB2862" w:rsidRPr="00D13C35" w:rsidTr="00D13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FB2862" w:rsidRPr="00D13C35" w:rsidRDefault="003E13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3C35">
        <w:rPr>
          <w:rFonts w:ascii="Times New Roman" w:hAnsi="Times New Roman" w:cs="Times New Roman"/>
          <w:color w:val="000000"/>
          <w:sz w:val="24"/>
          <w:szCs w:val="24"/>
        </w:rPr>
        <w:t>5.3.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9E6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3E1385"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–9-е </w:t>
            </w:r>
            <w:proofErr w:type="spellStart"/>
            <w:r w:rsidR="003E1385" w:rsidRPr="00D13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FB2862" w:rsidRPr="00D13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862" w:rsidRPr="00D13C35" w:rsidRDefault="003E1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FB2862" w:rsidRDefault="00FB286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2241331179433258965477892812032749152869128283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Часовитин Николай Михайлович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24.10.2022 по 24.10.2023</w:t>
            </w:r>
          </w:p>
        </w:tc>
      </w:tr>
    </w:tbl>
    <w:sectPr xmlns:w="http://schemas.openxmlformats.org/wordprocessingml/2006/main" w:rsidR="00FB2862" w:rsidSect="00F40081">
      <w:pgSz w:w="11907" w:h="16839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28">
    <w:multiLevelType w:val="hybridMultilevel"/>
    <w:lvl w:ilvl="0" w:tplc="90788419">
      <w:start w:val="1"/>
      <w:numFmt w:val="decimal"/>
      <w:lvlText w:val="%1."/>
      <w:lvlJc w:val="left"/>
      <w:pPr>
        <w:ind w:left="720" w:hanging="360"/>
      </w:pPr>
    </w:lvl>
    <w:lvl w:ilvl="1" w:tplc="90788419" w:tentative="1">
      <w:start w:val="1"/>
      <w:numFmt w:val="lowerLetter"/>
      <w:lvlText w:val="%2."/>
      <w:lvlJc w:val="left"/>
      <w:pPr>
        <w:ind w:left="1440" w:hanging="360"/>
      </w:pPr>
    </w:lvl>
    <w:lvl w:ilvl="2" w:tplc="90788419" w:tentative="1">
      <w:start w:val="1"/>
      <w:numFmt w:val="lowerRoman"/>
      <w:lvlText w:val="%3."/>
      <w:lvlJc w:val="right"/>
      <w:pPr>
        <w:ind w:left="2160" w:hanging="180"/>
      </w:pPr>
    </w:lvl>
    <w:lvl w:ilvl="3" w:tplc="90788419" w:tentative="1">
      <w:start w:val="1"/>
      <w:numFmt w:val="decimal"/>
      <w:lvlText w:val="%4."/>
      <w:lvlJc w:val="left"/>
      <w:pPr>
        <w:ind w:left="2880" w:hanging="360"/>
      </w:pPr>
    </w:lvl>
    <w:lvl w:ilvl="4" w:tplc="90788419" w:tentative="1">
      <w:start w:val="1"/>
      <w:numFmt w:val="lowerLetter"/>
      <w:lvlText w:val="%5."/>
      <w:lvlJc w:val="left"/>
      <w:pPr>
        <w:ind w:left="3600" w:hanging="360"/>
      </w:pPr>
    </w:lvl>
    <w:lvl w:ilvl="5" w:tplc="90788419" w:tentative="1">
      <w:start w:val="1"/>
      <w:numFmt w:val="lowerRoman"/>
      <w:lvlText w:val="%6."/>
      <w:lvlJc w:val="right"/>
      <w:pPr>
        <w:ind w:left="4320" w:hanging="180"/>
      </w:pPr>
    </w:lvl>
    <w:lvl w:ilvl="6" w:tplc="90788419" w:tentative="1">
      <w:start w:val="1"/>
      <w:numFmt w:val="decimal"/>
      <w:lvlText w:val="%7."/>
      <w:lvlJc w:val="left"/>
      <w:pPr>
        <w:ind w:left="5040" w:hanging="360"/>
      </w:pPr>
    </w:lvl>
    <w:lvl w:ilvl="7" w:tplc="90788419" w:tentative="1">
      <w:start w:val="1"/>
      <w:numFmt w:val="lowerLetter"/>
      <w:lvlText w:val="%8."/>
      <w:lvlJc w:val="left"/>
      <w:pPr>
        <w:ind w:left="5760" w:hanging="360"/>
      </w:pPr>
    </w:lvl>
    <w:lvl w:ilvl="8" w:tplc="907884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7">
    <w:multiLevelType w:val="hybridMultilevel"/>
    <w:lvl w:ilvl="0" w:tplc="114218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5857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31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4427">
    <w:abstractNumId w:val="4427"/>
  </w:num>
  <w:num w:numId="4428">
    <w:abstractNumId w:val="442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1791A"/>
    <w:rsid w:val="002D33B1"/>
    <w:rsid w:val="002D3591"/>
    <w:rsid w:val="003514A0"/>
    <w:rsid w:val="003E1385"/>
    <w:rsid w:val="004F7E17"/>
    <w:rsid w:val="005A05CE"/>
    <w:rsid w:val="00653AF6"/>
    <w:rsid w:val="007A1CB2"/>
    <w:rsid w:val="00856F8B"/>
    <w:rsid w:val="00875414"/>
    <w:rsid w:val="009E6473"/>
    <w:rsid w:val="00A93584"/>
    <w:rsid w:val="00A96AB6"/>
    <w:rsid w:val="00B73A5A"/>
    <w:rsid w:val="00C35336"/>
    <w:rsid w:val="00C4754F"/>
    <w:rsid w:val="00D13C35"/>
    <w:rsid w:val="00D41151"/>
    <w:rsid w:val="00DB0107"/>
    <w:rsid w:val="00E438A1"/>
    <w:rsid w:val="00F01E19"/>
    <w:rsid w:val="00F40081"/>
    <w:rsid w:val="00FB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35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84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36714664" Type="http://schemas.openxmlformats.org/officeDocument/2006/relationships/footnotes" Target="footnotes.xml"/><Relationship Id="rId407453667" Type="http://schemas.openxmlformats.org/officeDocument/2006/relationships/endnotes" Target="endnotes.xml"/><Relationship Id="rId461021622" Type="http://schemas.openxmlformats.org/officeDocument/2006/relationships/comments" Target="comments.xml"/><Relationship Id="rId105144860" Type="http://schemas.microsoft.com/office/2011/relationships/commentsExtended" Target="commentsExtended.xml"/><Relationship Id="rId500948027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T2dUS6i4tn5HcltLOaYRmUeAcmw=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</SignatureValue>
  <KeyInfo>
    <X509Data>
      <X509Certificate>MIIFljCCA34CE2SBOFlv7WtIFUHvumdKgwMlmFswDQYJKoZIhvcNAQELBQAwgZAx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36714664"/>
            <mdssi:RelationshipReference SourceId="rId407453667"/>
            <mdssi:RelationshipReference SourceId="rId461021622"/>
            <mdssi:RelationshipReference SourceId="rId105144860"/>
            <mdssi:RelationshipReference SourceId="rId500948027"/>
          </Transform>
          <Transform Algorithm="http://www.w3.org/TR/2001/REC-xml-c14n-20010315"/>
        </Transforms>
        <DigestMethod Algorithm="http://www.w3.org/2000/09/xmldsig#sha1"/>
        <DigestValue>Bw6NruZuZXGwamwkvT9gwD9MoOs=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Io7aXI+KgHstyjLqvoBuA5Q/ss8=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Ei69eOPeEB5aPVO4hwH0pu4OdZE=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QnZ9HWP5dbq9N20vohXYhz8BSFc=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EsAF1ql7jc+KbcQ7fLXnunWsCZY=</DigestValue>
      </Reference>
      <Reference URI="/word/styles.xml?ContentType=application/vnd.openxmlformats-officedocument.wordprocessingml.styles+xml">
        <DigestMethod Algorithm="http://www.w3.org/2000/09/xmldsig#sha1"/>
        <DigestValue>3gR+JeGGkWXrOjnJdSG9oiR/K9c=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2023-09-24T13:57:39Z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14</cp:revision>
  <cp:lastPrinted>2023-09-21T01:25:00Z</cp:lastPrinted>
  <dcterms:created xsi:type="dcterms:W3CDTF">2011-11-02T04:15:00Z</dcterms:created>
  <dcterms:modified xsi:type="dcterms:W3CDTF">2023-09-21T01:28:00Z</dcterms:modified>
</cp:coreProperties>
</file>