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2" w:rsidRPr="00825811" w:rsidRDefault="00D2115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полугодиям на 202</w:t>
      </w:r>
      <w:r w:rsidR="006460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6460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 при пятидневной учебной неделе</w:t>
      </w:r>
    </w:p>
    <w:p w:rsidR="000C1962" w:rsidRPr="00825811" w:rsidRDefault="00D2115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0C1962" w:rsidRPr="00825811" w:rsidRDefault="00D2115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Дата начала учебного года: 01.09.202</w:t>
      </w:r>
      <w:r w:rsidR="0064609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1962" w:rsidRPr="00825811" w:rsidRDefault="00C045A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</w:t>
      </w:r>
      <w:r w:rsidR="00D21157"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Дата окончания учебно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года (11-й класс): 17</w:t>
      </w:r>
      <w:r w:rsidR="00646094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.05.2024</w:t>
      </w:r>
      <w:r w:rsidR="00D21157"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1962" w:rsidRPr="00825811" w:rsidRDefault="00D2115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C1962" w:rsidRPr="00825811" w:rsidRDefault="00D21157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11-й класс –</w:t>
      </w:r>
      <w:r w:rsidR="0009429C"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C1962" w:rsidRPr="00825811" w:rsidRDefault="00D2115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05"/>
        <w:gridCol w:w="1268"/>
        <w:gridCol w:w="1415"/>
        <w:gridCol w:w="2621"/>
        <w:gridCol w:w="2468"/>
      </w:tblGrid>
      <w:tr w:rsidR="000C1962" w:rsidRPr="008258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0C1962" w:rsidRPr="008258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0C196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Количество учебных недель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Количество учебных </w:t>
            </w:r>
            <w:proofErr w:type="spellStart"/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D21157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="00646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646094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21157"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9429C" w:rsidRPr="00825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нед.1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09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646094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21157"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09429C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21157"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646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0942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нед.4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1765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0C1962" w:rsidRPr="008258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0942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 нед.</w:t>
            </w:r>
            <w:r w:rsidR="00D21157" w:rsidRPr="00825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F90D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</w:tr>
    </w:tbl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проведения ГИА обучающихся устанавливают Минпросвещения и Рособрнадзор.</w:t>
      </w:r>
    </w:p>
    <w:p w:rsidR="000C1962" w:rsidRPr="00825811" w:rsidRDefault="00D2115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0C1962" w:rsidRPr="00825811" w:rsidRDefault="00D2115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11-й </w:t>
      </w:r>
      <w:proofErr w:type="spellStart"/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1230"/>
        <w:gridCol w:w="1492"/>
        <w:gridCol w:w="2864"/>
      </w:tblGrid>
      <w:tr w:rsidR="000C1962" w:rsidRPr="00C04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0C1962" w:rsidRPr="008258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0C196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0C196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F90D2B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6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21157"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646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F90D2B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</w:t>
            </w:r>
            <w:r w:rsidR="00D21157"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46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F90D2B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21157"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646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D21157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</w:t>
            </w:r>
            <w:r w:rsidR="00646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F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F90D2B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6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21157"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 w:rsidR="00646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646094" w:rsidRDefault="00646094" w:rsidP="00646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F90D2B"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21157"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F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C1962" w:rsidRPr="008258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 w:rsidR="00176573" w:rsidRPr="00825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C1962" w:rsidRPr="008258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1962" w:rsidRPr="008258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962" w:rsidRPr="00825811" w:rsidRDefault="0017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</w:tbl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0C1962" w:rsidRPr="00825811" w:rsidRDefault="00D2115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</w:t>
      </w:r>
      <w:r w:rsidR="006460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чная аттестация проводится в </w:t>
      </w: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11-х класс</w:t>
      </w:r>
      <w:r w:rsidR="00646094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1</w:t>
      </w:r>
      <w:r w:rsidR="0064609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.04.202</w:t>
      </w:r>
      <w:r w:rsidR="00646094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F90D2B"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46094">
        <w:rPr>
          <w:rFonts w:ascii="Times New Roman" w:hAnsi="Times New Roman" w:cs="Times New Roman"/>
          <w:color w:val="000000"/>
          <w:sz w:val="24"/>
          <w:szCs w:val="24"/>
          <w:lang w:val="ru-RU"/>
        </w:rPr>
        <w:t>6.04.2024</w:t>
      </w:r>
      <w:r w:rsidR="00F90D2B"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</w:t>
      </w:r>
      <w:r w:rsidRPr="008258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336"/>
        <w:gridCol w:w="3961"/>
      </w:tblGrid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="00F90D2B" w:rsidRPr="00825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</w:t>
            </w: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0C1962" w:rsidRPr="00825811" w:rsidRDefault="00D2115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226"/>
      </w:tblGrid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646094" w:rsidP="00646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D21157"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157"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F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0C1962" w:rsidRPr="00825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4921"/>
      </w:tblGrid>
      <w:tr w:rsidR="000C1962" w:rsidRPr="00C04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646094" w:rsidRPr="00825811" w:rsidTr="00E815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094" w:rsidRPr="00825811" w:rsidRDefault="006460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094" w:rsidRPr="00646094" w:rsidRDefault="00646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46094" w:rsidRPr="00825811" w:rsidTr="009644E3">
        <w:trPr>
          <w:trHeight w:val="1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094" w:rsidRPr="00825811" w:rsidRDefault="00646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094" w:rsidRPr="00825811" w:rsidRDefault="00646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46094" w:rsidRPr="00825811" w:rsidTr="000D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094" w:rsidRPr="00825811" w:rsidRDefault="00646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094" w:rsidRPr="00825811" w:rsidRDefault="00646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46094" w:rsidRDefault="0064609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1962" w:rsidRPr="00825811" w:rsidRDefault="00D211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5811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spellStart"/>
      <w:r w:rsidRPr="00825811">
        <w:rPr>
          <w:rFonts w:ascii="Times New Roman" w:hAnsi="Times New Roman" w:cs="Times New Roman"/>
          <w:color w:val="000000"/>
          <w:sz w:val="24"/>
          <w:szCs w:val="24"/>
        </w:rPr>
        <w:t>Расписание</w:t>
      </w:r>
      <w:proofErr w:type="spellEnd"/>
      <w:r w:rsidRPr="00825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811">
        <w:rPr>
          <w:rFonts w:ascii="Times New Roman" w:hAnsi="Times New Roman" w:cs="Times New Roman"/>
          <w:color w:val="000000"/>
          <w:sz w:val="24"/>
          <w:szCs w:val="24"/>
        </w:rPr>
        <w:t>звонков</w:t>
      </w:r>
      <w:proofErr w:type="spellEnd"/>
      <w:r w:rsidRPr="008258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5811">
        <w:rPr>
          <w:rFonts w:ascii="Times New Roman" w:hAnsi="Times New Roman" w:cs="Times New Roman"/>
          <w:color w:val="000000"/>
          <w:sz w:val="24"/>
          <w:szCs w:val="24"/>
        </w:rPr>
        <w:t>перемен</w:t>
      </w:r>
      <w:proofErr w:type="spellEnd"/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7"/>
        <w:gridCol w:w="917"/>
        <w:gridCol w:w="3348"/>
      </w:tblGrid>
      <w:tr w:rsidR="00825811" w:rsidRPr="00825811" w:rsidTr="00825811">
        <w:trPr>
          <w:trHeight w:val="383"/>
        </w:trPr>
        <w:tc>
          <w:tcPr>
            <w:tcW w:w="5967" w:type="dxa"/>
          </w:tcPr>
          <w:p w:rsidR="00825811" w:rsidRPr="00825811" w:rsidRDefault="00825811" w:rsidP="00E6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81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4265" w:type="dxa"/>
            <w:gridSpan w:val="2"/>
          </w:tcPr>
          <w:p w:rsidR="00825811" w:rsidRPr="00825811" w:rsidRDefault="00825811" w:rsidP="00E6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81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Вторник-пятница</w:t>
            </w:r>
            <w:proofErr w:type="spellEnd"/>
          </w:p>
        </w:tc>
      </w:tr>
      <w:tr w:rsidR="00825811" w:rsidRPr="00825811" w:rsidTr="00825811">
        <w:trPr>
          <w:trHeight w:val="5235"/>
        </w:trPr>
        <w:tc>
          <w:tcPr>
            <w:tcW w:w="5967" w:type="dxa"/>
          </w:tcPr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звонок    8-20-линейка</w:t>
            </w:r>
          </w:p>
          <w:p w:rsidR="00825811" w:rsidRPr="00825811" w:rsidRDefault="00825811" w:rsidP="00E672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55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-Разговор о важном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урок-9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урок -9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урок-10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урок-11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урок-12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урок -13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30-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7 урок-14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8 урок-15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9 урок-16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10 урок-16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11" w:rsidRPr="00825811" w:rsidRDefault="00825811" w:rsidP="00E6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звонок   8-25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звонок   8-30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урок-8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урок -9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урок-10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урок-11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урок-12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урок -13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00-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урок-13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55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35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урок-14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45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25</w:t>
            </w:r>
          </w:p>
          <w:p w:rsidR="00825811" w:rsidRPr="00825811" w:rsidRDefault="00825811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9 урок-15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10 урок-16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82581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82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25811" w:rsidRPr="00825811" w:rsidRDefault="00825811" w:rsidP="00E6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C1962" w:rsidRPr="00C045AE" w:rsidTr="00825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0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0C1962" w:rsidRPr="00825811" w:rsidTr="00825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62" w:rsidRPr="00825811" w:rsidRDefault="00D2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21157" w:rsidRPr="00825811" w:rsidRDefault="00D21157">
      <w:pPr>
        <w:rPr>
          <w:rFonts w:ascii="Times New Roman" w:hAnsi="Times New Roman" w:cs="Times New Roman"/>
          <w:sz w:val="24"/>
          <w:szCs w:val="24"/>
        </w:rPr>
      </w:pPr>
    </w:p>
    <w:p w:rsidR="00825811" w:rsidRDefault="00825811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2241331179433258965477892812032749152869128283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Часовитин Николай Михайлович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24.10.2022 по 24.10.2023</w:t>
            </w:r>
          </w:p>
        </w:tc>
      </w:tr>
    </w:tbl>
    <w:sectPr xmlns:w="http://schemas.openxmlformats.org/wordprocessingml/2006/main" w:rsidR="00825811" w:rsidSect="005448EB">
      <w:pgSz w:w="11907" w:h="1683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75">
    <w:multiLevelType w:val="hybridMultilevel"/>
    <w:lvl w:ilvl="0" w:tplc="15471001">
      <w:start w:val="1"/>
      <w:numFmt w:val="decimal"/>
      <w:lvlText w:val="%1."/>
      <w:lvlJc w:val="left"/>
      <w:pPr>
        <w:ind w:left="720" w:hanging="360"/>
      </w:pPr>
    </w:lvl>
    <w:lvl w:ilvl="1" w:tplc="15471001" w:tentative="1">
      <w:start w:val="1"/>
      <w:numFmt w:val="lowerLetter"/>
      <w:lvlText w:val="%2."/>
      <w:lvlJc w:val="left"/>
      <w:pPr>
        <w:ind w:left="1440" w:hanging="360"/>
      </w:pPr>
    </w:lvl>
    <w:lvl w:ilvl="2" w:tplc="15471001" w:tentative="1">
      <w:start w:val="1"/>
      <w:numFmt w:val="lowerRoman"/>
      <w:lvlText w:val="%3."/>
      <w:lvlJc w:val="right"/>
      <w:pPr>
        <w:ind w:left="2160" w:hanging="180"/>
      </w:pPr>
    </w:lvl>
    <w:lvl w:ilvl="3" w:tplc="15471001" w:tentative="1">
      <w:start w:val="1"/>
      <w:numFmt w:val="decimal"/>
      <w:lvlText w:val="%4."/>
      <w:lvlJc w:val="left"/>
      <w:pPr>
        <w:ind w:left="2880" w:hanging="360"/>
      </w:pPr>
    </w:lvl>
    <w:lvl w:ilvl="4" w:tplc="15471001" w:tentative="1">
      <w:start w:val="1"/>
      <w:numFmt w:val="lowerLetter"/>
      <w:lvlText w:val="%5."/>
      <w:lvlJc w:val="left"/>
      <w:pPr>
        <w:ind w:left="3600" w:hanging="360"/>
      </w:pPr>
    </w:lvl>
    <w:lvl w:ilvl="5" w:tplc="15471001" w:tentative="1">
      <w:start w:val="1"/>
      <w:numFmt w:val="lowerRoman"/>
      <w:lvlText w:val="%6."/>
      <w:lvlJc w:val="right"/>
      <w:pPr>
        <w:ind w:left="4320" w:hanging="180"/>
      </w:pPr>
    </w:lvl>
    <w:lvl w:ilvl="6" w:tplc="15471001" w:tentative="1">
      <w:start w:val="1"/>
      <w:numFmt w:val="decimal"/>
      <w:lvlText w:val="%7."/>
      <w:lvlJc w:val="left"/>
      <w:pPr>
        <w:ind w:left="5040" w:hanging="360"/>
      </w:pPr>
    </w:lvl>
    <w:lvl w:ilvl="7" w:tplc="15471001" w:tentative="1">
      <w:start w:val="1"/>
      <w:numFmt w:val="lowerLetter"/>
      <w:lvlText w:val="%8."/>
      <w:lvlJc w:val="left"/>
      <w:pPr>
        <w:ind w:left="5760" w:hanging="360"/>
      </w:pPr>
    </w:lvl>
    <w:lvl w:ilvl="8" w:tplc="154710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4">
    <w:multiLevelType w:val="hybridMultilevel"/>
    <w:lvl w:ilvl="0" w:tplc="990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BAB5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6274">
    <w:abstractNumId w:val="6274"/>
  </w:num>
  <w:num w:numId="6275">
    <w:abstractNumId w:val="627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429C"/>
    <w:rsid w:val="000C1962"/>
    <w:rsid w:val="00176573"/>
    <w:rsid w:val="00194ED5"/>
    <w:rsid w:val="002D33B1"/>
    <w:rsid w:val="002D3591"/>
    <w:rsid w:val="003514A0"/>
    <w:rsid w:val="004F7E17"/>
    <w:rsid w:val="005448EB"/>
    <w:rsid w:val="005A05CE"/>
    <w:rsid w:val="00646094"/>
    <w:rsid w:val="00653AF6"/>
    <w:rsid w:val="00825811"/>
    <w:rsid w:val="00B73A5A"/>
    <w:rsid w:val="00C045AE"/>
    <w:rsid w:val="00D21157"/>
    <w:rsid w:val="00E438A1"/>
    <w:rsid w:val="00F01E19"/>
    <w:rsid w:val="00F9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36669025" Type="http://schemas.openxmlformats.org/officeDocument/2006/relationships/footnotes" Target="footnotes.xml"/><Relationship Id="rId815632549" Type="http://schemas.openxmlformats.org/officeDocument/2006/relationships/endnotes" Target="endnotes.xml"/><Relationship Id="rId135603864" Type="http://schemas.openxmlformats.org/officeDocument/2006/relationships/comments" Target="comments.xml"/><Relationship Id="rId256365430" Type="http://schemas.microsoft.com/office/2011/relationships/commentsExtended" Target="commentsExtended.xml"/><Relationship Id="rId744842717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UlMolGnDJQn4qJ2U9KaF77Zaek0=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</SignatureValue>
  <KeyInfo>
    <X509Data>
      <X509Certificate>MIIFljCCA34CE2SBOFlv7WtIFUHvumdKgwMlmFswDQYJKoZIhvcNAQELBQAwgZAx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36669025"/>
            <mdssi:RelationshipReference SourceId="rId815632549"/>
            <mdssi:RelationshipReference SourceId="rId135603864"/>
            <mdssi:RelationshipReference SourceId="rId256365430"/>
            <mdssi:RelationshipReference SourceId="rId744842717"/>
          </Transform>
          <Transform Algorithm="http://www.w3.org/TR/2001/REC-xml-c14n-20010315"/>
        </Transforms>
        <DigestMethod Algorithm="http://www.w3.org/2000/09/xmldsig#sha1"/>
        <DigestValue>joZkIY/znwBnSjmHpzCx3+sZOpE=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4mB5LAMIvxdxN7dhUj0I4Hk/Vtw=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Fr40tm457TmK+WUu2Wly+8I4GOI=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6x/Xvp1IqJCZUlebADxEIaRvVO8=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8qDGeu4TaW3yf1sb1w8oNsnCt08=</DigestValue>
      </Reference>
      <Reference URI="/word/styles.xml?ContentType=application/vnd.openxmlformats-officedocument.wordprocessingml.styles+xml">
        <DigestMethod Algorithm="http://www.w3.org/2000/09/xmldsig#sha1"/>
        <DigestValue>K7yrb1J1aTm6iVsmQMMiv8pouWs=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2023-09-24T13:57:40Z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10</cp:revision>
  <dcterms:created xsi:type="dcterms:W3CDTF">2011-11-02T04:15:00Z</dcterms:created>
  <dcterms:modified xsi:type="dcterms:W3CDTF">2023-09-20T07:25:00Z</dcterms:modified>
</cp:coreProperties>
</file>