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8A" w:rsidRPr="00D13345" w:rsidRDefault="00FA7E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начального общего образования на 202</w:t>
      </w:r>
      <w:r w:rsidR="00663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3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B4268A" w:rsidRPr="00D13345" w:rsidRDefault="00FA7E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:rsidR="00B4268A" w:rsidRPr="00D13345" w:rsidRDefault="00FA7E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4268A" w:rsidRPr="00D13345" w:rsidRDefault="00FA7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B4268A" w:rsidRPr="00D13345" w:rsidRDefault="00FA7E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B4268A" w:rsidRPr="00D13345" w:rsidRDefault="00FA7E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4268A" w:rsidRPr="00D13345" w:rsidRDefault="00FA7E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4268A" w:rsidRPr="00D13345" w:rsidRDefault="00FA7E6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>ФГОС НОО, утвержденным приказом Минпросвещения от 31.05.2021 № 286.</w:t>
      </w:r>
    </w:p>
    <w:p w:rsidR="00B4268A" w:rsidRPr="00D13345" w:rsidRDefault="00FA7E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B4268A" w:rsidRPr="00D13345" w:rsidRDefault="00FA7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</w:t>
      </w:r>
      <w:r w:rsidR="0066368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B4268A" w:rsidRPr="00D13345" w:rsidRDefault="00FA7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D1334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66368B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>мая 202</w:t>
      </w:r>
      <w:r w:rsidR="0066368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B4268A" w:rsidRPr="00D13345" w:rsidRDefault="00FA7E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B4268A" w:rsidRPr="00D13345" w:rsidRDefault="00FA7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B4268A" w:rsidRPr="008455B8" w:rsidRDefault="008455B8" w:rsidP="008455B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FA7E6E" w:rsidRPr="008455B8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FA7E6E" w:rsidRPr="008455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FA7E6E" w:rsidRPr="008455B8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D13345" w:rsidRPr="008455B8"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="00FA7E6E" w:rsidRPr="008455B8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недели;</w:t>
      </w:r>
    </w:p>
    <w:p w:rsidR="00D13345" w:rsidRPr="00D13345" w:rsidRDefault="00D13345" w:rsidP="00D13345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2-4</w:t>
      </w:r>
      <w:r w:rsidR="008455B8">
        <w:rPr>
          <w:rFonts w:hAnsi="Times New Roman" w:cs="Times New Roman"/>
          <w:color w:val="000000"/>
          <w:sz w:val="24"/>
          <w:szCs w:val="24"/>
          <w:lang w:val="ru-RU"/>
        </w:rPr>
        <w:t>-е классы- 34 недели</w:t>
      </w:r>
    </w:p>
    <w:p w:rsidR="00B4268A" w:rsidRPr="00D13345" w:rsidRDefault="00FA7E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B4268A" w:rsidRDefault="00FA7E6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8"/>
        <w:gridCol w:w="1230"/>
        <w:gridCol w:w="1372"/>
        <w:gridCol w:w="4447"/>
      </w:tblGrid>
      <w:tr w:rsidR="00B4268A" w:rsidRPr="006636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426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B426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B426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68A" w:rsidRPr="00D13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66368B" w:rsidRDefault="0066368B" w:rsidP="00663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A7E6E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 w:rsidP="00663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</w:t>
            </w:r>
            <w:r w:rsidR="00FA7E6E"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663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663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B4268A" w:rsidRPr="00D13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 w:rsidP="00663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A7E6E"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663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 w:rsidP="0066368B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</w:t>
            </w:r>
            <w:r w:rsidR="00663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B4268A" w:rsidRPr="00D13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D13345">
              <w:rPr>
                <w:lang w:val="ru-RU"/>
              </w:rPr>
              <w:br/>
            </w: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66368B" w:rsidP="00663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FA7E6E"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 w:rsidP="0066368B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63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</w:t>
            </w:r>
            <w:r w:rsidR="00663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663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4268A" w:rsidRPr="00D13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 w:rsidP="00663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63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A7E6E"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 w:rsidR="00663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66368B" w:rsidP="00663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A7E6E"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4268A" w:rsidRPr="00D13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66368B" w:rsidP="00663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FA7E6E"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 w:rsidP="0066368B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</w:t>
            </w:r>
            <w:r w:rsidR="00663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 w:rsidP="00663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63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4268A" w:rsidRPr="00D1334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B4268A" w:rsidRPr="00D1334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4268A" w:rsidRPr="00D1334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B4268A" w:rsidRPr="00D13345" w:rsidRDefault="00FA7E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4"/>
        <w:gridCol w:w="1230"/>
        <w:gridCol w:w="1372"/>
        <w:gridCol w:w="4481"/>
      </w:tblGrid>
      <w:tr w:rsidR="00B4268A" w:rsidRPr="006636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 w:rsidRPr="00D133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Каникулярный пе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426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B426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B426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68A" w:rsidRPr="00D13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BA0596" w:rsidRDefault="00BA0596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A7E6E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</w:t>
            </w:r>
            <w:r w:rsidR="00FA7E6E"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B4268A" w:rsidRPr="00D13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A7E6E"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 w:rsidP="00BA0596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B4268A" w:rsidRPr="00D13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A7E6E"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BA0596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A7E6E"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4268A" w:rsidRPr="00D13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BA0596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FA7E6E"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 w:rsidP="00BA0596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4268A" w:rsidRPr="00D1334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B4268A" w:rsidRPr="00D1334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4268A" w:rsidRPr="00D1334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D133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</w:p>
        </w:tc>
      </w:tr>
    </w:tbl>
    <w:p w:rsidR="00B4268A" w:rsidRDefault="00FA7E6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13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жуточной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  <w:proofErr w:type="spellEnd"/>
    </w:p>
    <w:p w:rsidR="00B4268A" w:rsidRPr="00D13345" w:rsidRDefault="00FA7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 17 апреля 202</w:t>
      </w:r>
      <w:r w:rsidR="00BA059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</w:t>
      </w:r>
      <w:r w:rsidR="00BA0596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</w:t>
      </w:r>
      <w:r w:rsidR="00BA059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1334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4240"/>
        <w:gridCol w:w="1592"/>
        <w:gridCol w:w="2553"/>
      </w:tblGrid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BA0596" w:rsidRDefault="00FA7E6E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18.04–13.05.202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BA0596" w:rsidRDefault="00FA7E6E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BA0596" w:rsidRDefault="00FA7E6E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BA0596" w:rsidRDefault="00FA7E6E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BA0596" w:rsidRDefault="00FA7E6E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BA0596" w:rsidRDefault="00FA7E6E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</w:t>
            </w:r>
            <w:r w:rsidR="0004542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04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BA0596" w:rsidRDefault="00FA7E6E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10.05–13.05.202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BA0596" w:rsidRDefault="00FA7E6E" w:rsidP="000454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="0004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.04–29.04.202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BA0596" w:rsidRDefault="00FA7E6E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BA0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BA0596" w:rsidRDefault="00BA0596" w:rsidP="00BA05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A7E6E">
              <w:rPr>
                <w:rFonts w:hAnsi="Times New Roman" w:cs="Times New Roman"/>
                <w:color w:val="000000"/>
                <w:sz w:val="24"/>
                <w:szCs w:val="24"/>
              </w:rPr>
              <w:t>.05–1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A7E6E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04542E" w:rsidRDefault="0004542E" w:rsidP="000454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  <w:r w:rsidR="00FA7E6E"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A7E6E"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04542E" w:rsidRDefault="0004542E" w:rsidP="000454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FA7E6E">
              <w:rPr>
                <w:rFonts w:hAnsi="Times New Roman" w:cs="Times New Roman"/>
                <w:color w:val="000000"/>
                <w:sz w:val="24"/>
                <w:szCs w:val="24"/>
              </w:rPr>
              <w:t>.04–2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A7E6E"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04542E" w:rsidRDefault="00FA7E6E" w:rsidP="000454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</w:t>
            </w:r>
            <w:r w:rsidR="0004542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04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04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04542E" w:rsidRDefault="0004542E" w:rsidP="000454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FA7E6E">
              <w:rPr>
                <w:rFonts w:hAnsi="Times New Roman" w:cs="Times New Roman"/>
                <w:color w:val="000000"/>
                <w:sz w:val="24"/>
                <w:szCs w:val="24"/>
              </w:rPr>
              <w:t>.04–2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A7E6E"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04542E" w:rsidRDefault="00FA7E6E" w:rsidP="000454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</w:t>
            </w:r>
            <w:r w:rsidR="0004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04542E" w:rsidRDefault="00FA7E6E" w:rsidP="000454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</w:t>
            </w:r>
            <w:r w:rsidR="0004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04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04542E" w:rsidRDefault="00FA7E6E" w:rsidP="000454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10.05–13.05.202</w:t>
            </w:r>
            <w:r w:rsidR="0004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04542E" w:rsidRDefault="00FA7E6E" w:rsidP="000454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</w:t>
            </w:r>
            <w:r w:rsidR="0004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04542E" w:rsidRDefault="00FA7E6E" w:rsidP="000454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</w:t>
            </w:r>
            <w:r w:rsidR="0004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04542E" w:rsidRDefault="00FA7E6E" w:rsidP="000454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</w:t>
            </w:r>
            <w:r w:rsidR="0004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04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</w:tbl>
    <w:p w:rsidR="00B4268A" w:rsidRDefault="00FA7E6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B4268A" w:rsidRDefault="00FA7E6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1339"/>
        <w:gridCol w:w="1339"/>
        <w:gridCol w:w="1372"/>
        <w:gridCol w:w="1339"/>
      </w:tblGrid>
      <w:tr w:rsidR="00B4268A" w:rsidRPr="006636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3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D13345">
              <w:rPr>
                <w:lang w:val="ru-RU"/>
              </w:rPr>
              <w:br/>
            </w:r>
            <w:r w:rsidRPr="00D133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B426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Pr="00D13345" w:rsidRDefault="00B426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A7E6E" w:rsidRDefault="00FA7E6E">
      <w:pPr>
        <w:rPr>
          <w:rFonts w:hAnsi="Times New Roman" w:cs="Times New Roman"/>
          <w:color w:val="000000"/>
          <w:sz w:val="24"/>
          <w:szCs w:val="24"/>
        </w:rPr>
      </w:pPr>
    </w:p>
    <w:p w:rsidR="00FA7E6E" w:rsidRDefault="00FA7E6E">
      <w:pPr>
        <w:rPr>
          <w:rFonts w:hAnsi="Times New Roman" w:cs="Times New Roman"/>
          <w:color w:val="000000"/>
          <w:sz w:val="24"/>
          <w:szCs w:val="24"/>
        </w:rPr>
      </w:pPr>
    </w:p>
    <w:p w:rsidR="00B4268A" w:rsidRDefault="00FA7E6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7"/>
        <w:gridCol w:w="917"/>
        <w:gridCol w:w="3348"/>
      </w:tblGrid>
      <w:tr w:rsidR="000D090C" w:rsidRPr="00F26C10" w:rsidTr="000D090C">
        <w:trPr>
          <w:trHeight w:val="383"/>
        </w:trPr>
        <w:tc>
          <w:tcPr>
            <w:tcW w:w="5967" w:type="dxa"/>
          </w:tcPr>
          <w:p w:rsidR="000D090C" w:rsidRPr="00F26C10" w:rsidRDefault="000D090C" w:rsidP="00E672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6C1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4265" w:type="dxa"/>
            <w:gridSpan w:val="2"/>
          </w:tcPr>
          <w:p w:rsidR="000D090C" w:rsidRPr="00F26C10" w:rsidRDefault="000D090C" w:rsidP="00E672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6C10">
              <w:rPr>
                <w:rFonts w:ascii="Times New Roman" w:hAnsi="Times New Roman"/>
                <w:b/>
                <w:sz w:val="28"/>
                <w:szCs w:val="28"/>
              </w:rPr>
              <w:t>Вторник-пятница</w:t>
            </w:r>
            <w:proofErr w:type="spellEnd"/>
          </w:p>
        </w:tc>
      </w:tr>
      <w:tr w:rsidR="000D090C" w:rsidRPr="00F26C10" w:rsidTr="000D090C">
        <w:trPr>
          <w:trHeight w:val="5235"/>
        </w:trPr>
        <w:tc>
          <w:tcPr>
            <w:tcW w:w="5967" w:type="dxa"/>
          </w:tcPr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1 звонок    8-20-линейка</w:t>
            </w:r>
          </w:p>
          <w:p w:rsidR="000D090C" w:rsidRPr="000D090C" w:rsidRDefault="000D090C" w:rsidP="00E672B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30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-8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55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-Разговор о важном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1 урок-9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-9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40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2 урок -9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50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-10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30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3 урок-10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50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-11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30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4 урок-11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50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-12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30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5 урок-12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40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-13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20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6 урок -13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30-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10</w:t>
            </w:r>
          </w:p>
          <w:p w:rsidR="000D090C" w:rsidRPr="00F26C10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26C10">
              <w:rPr>
                <w:rFonts w:ascii="Times New Roman" w:hAnsi="Times New Roman"/>
                <w:sz w:val="28"/>
                <w:szCs w:val="28"/>
              </w:rPr>
              <w:t>7 урок-14</w:t>
            </w:r>
            <w:r w:rsidRPr="00F26C10"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  <w:r w:rsidRPr="00F26C10">
              <w:rPr>
                <w:rFonts w:ascii="Times New Roman" w:hAnsi="Times New Roman"/>
                <w:sz w:val="28"/>
                <w:szCs w:val="28"/>
              </w:rPr>
              <w:t>-15</w:t>
            </w:r>
            <w:r w:rsidRPr="00F26C10">
              <w:rPr>
                <w:rFonts w:ascii="Times New Roman" w:hAnsi="Times New Roman"/>
                <w:sz w:val="28"/>
                <w:szCs w:val="28"/>
                <w:vertAlign w:val="superscript"/>
              </w:rPr>
              <w:t>05</w:t>
            </w:r>
          </w:p>
          <w:p w:rsidR="000D090C" w:rsidRPr="00F26C10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26C10">
              <w:rPr>
                <w:rFonts w:ascii="Times New Roman" w:hAnsi="Times New Roman"/>
                <w:sz w:val="28"/>
                <w:szCs w:val="28"/>
              </w:rPr>
              <w:t>8 урок-15</w:t>
            </w:r>
            <w:r w:rsidRPr="00F26C10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  <w:r w:rsidRPr="00F26C10">
              <w:rPr>
                <w:rFonts w:ascii="Times New Roman" w:hAnsi="Times New Roman"/>
                <w:sz w:val="28"/>
                <w:szCs w:val="28"/>
              </w:rPr>
              <w:t>-15</w:t>
            </w:r>
            <w:r w:rsidRPr="00F26C10">
              <w:rPr>
                <w:rFonts w:ascii="Times New Roman" w:hAnsi="Times New Roman"/>
                <w:sz w:val="28"/>
                <w:szCs w:val="28"/>
                <w:vertAlign w:val="superscript"/>
              </w:rPr>
              <w:t>55</w:t>
            </w:r>
          </w:p>
          <w:p w:rsidR="000D090C" w:rsidRPr="00F26C10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26C10">
              <w:rPr>
                <w:rFonts w:ascii="Times New Roman" w:hAnsi="Times New Roman"/>
                <w:sz w:val="28"/>
                <w:szCs w:val="28"/>
              </w:rPr>
              <w:t>9 урок-16</w:t>
            </w:r>
            <w:r w:rsidRPr="00F26C10">
              <w:rPr>
                <w:rFonts w:ascii="Times New Roman" w:hAnsi="Times New Roman"/>
                <w:sz w:val="28"/>
                <w:szCs w:val="28"/>
                <w:vertAlign w:val="superscript"/>
              </w:rPr>
              <w:t>05</w:t>
            </w:r>
            <w:r w:rsidRPr="00F26C10">
              <w:rPr>
                <w:rFonts w:ascii="Times New Roman" w:hAnsi="Times New Roman"/>
                <w:sz w:val="28"/>
                <w:szCs w:val="28"/>
              </w:rPr>
              <w:t>-16</w:t>
            </w:r>
            <w:r w:rsidRPr="00F26C10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  <w:r w:rsidRPr="00F26C1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10 урок-16</w:t>
            </w:r>
            <w:r w:rsidRPr="00F26C10">
              <w:rPr>
                <w:rFonts w:ascii="Times New Roman" w:hAnsi="Times New Roman"/>
                <w:sz w:val="28"/>
                <w:szCs w:val="28"/>
                <w:vertAlign w:val="superscript"/>
              </w:rPr>
              <w:t>55</w:t>
            </w:r>
            <w:r w:rsidRPr="00F26C10">
              <w:rPr>
                <w:rFonts w:ascii="Times New Roman" w:hAnsi="Times New Roman"/>
                <w:sz w:val="28"/>
                <w:szCs w:val="28"/>
              </w:rPr>
              <w:t>-17</w:t>
            </w:r>
            <w:r w:rsidRPr="00F26C10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  <w:p w:rsidR="000D090C" w:rsidRPr="00F26C10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0D090C" w:rsidRPr="00F26C10" w:rsidRDefault="000D090C" w:rsidP="00E672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5" w:type="dxa"/>
            <w:gridSpan w:val="2"/>
          </w:tcPr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1 звонок   8-25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2 звонок   8-30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1 урок-8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30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-9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10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2 урок -9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20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-10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3 урок-10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20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-11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4 урок-11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20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-12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5 урок-12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10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-12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50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6 урок -13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00-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40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7 урок-13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55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-14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35</w:t>
            </w:r>
          </w:p>
          <w:p w:rsidR="000D090C" w:rsidRPr="000D090C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8 урок-14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45</w:t>
            </w:r>
            <w:r w:rsidRPr="000D090C">
              <w:rPr>
                <w:rFonts w:ascii="Times New Roman" w:hAnsi="Times New Roman"/>
                <w:sz w:val="28"/>
                <w:szCs w:val="28"/>
                <w:lang w:val="ru-RU"/>
              </w:rPr>
              <w:t>-15</w:t>
            </w:r>
            <w:r w:rsidRPr="000D090C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25</w:t>
            </w:r>
          </w:p>
          <w:p w:rsidR="000D090C" w:rsidRPr="00F26C10" w:rsidRDefault="000D090C" w:rsidP="00E672B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26C10">
              <w:rPr>
                <w:rFonts w:ascii="Times New Roman" w:hAnsi="Times New Roman"/>
                <w:sz w:val="28"/>
                <w:szCs w:val="28"/>
              </w:rPr>
              <w:t>9 урок-15</w:t>
            </w:r>
            <w:r w:rsidRPr="00F26C10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F26C10">
              <w:rPr>
                <w:rFonts w:ascii="Times New Roman" w:hAnsi="Times New Roman"/>
                <w:sz w:val="28"/>
                <w:szCs w:val="28"/>
              </w:rPr>
              <w:t>-16</w:t>
            </w:r>
            <w:r w:rsidRPr="00F26C10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F26C1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10 урок-16</w:t>
            </w:r>
            <w:r w:rsidRPr="00F26C10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 w:rsidRPr="00F26C10">
              <w:rPr>
                <w:rFonts w:ascii="Times New Roman" w:hAnsi="Times New Roman"/>
                <w:sz w:val="28"/>
                <w:szCs w:val="28"/>
              </w:rPr>
              <w:t>-17</w:t>
            </w:r>
            <w:r w:rsidRPr="00F26C1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0D090C" w:rsidRPr="00F26C10" w:rsidRDefault="000D090C" w:rsidP="00E672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090C" w:rsidRPr="0066368B" w:rsidTr="000D0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0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90C" w:rsidRPr="000D090C" w:rsidRDefault="000D090C" w:rsidP="00E672BE">
            <w:pPr>
              <w:rPr>
                <w:lang w:val="ru-RU"/>
              </w:rPr>
            </w:pPr>
            <w:r w:rsidRPr="000D090C">
              <w:rPr>
                <w:rFonts w:hAnsi="Times New Roman" w:cs="Times New Roman"/>
                <w:sz w:val="24"/>
                <w:szCs w:val="24"/>
                <w:lang w:val="ru-RU"/>
              </w:rPr>
              <w:t>Перерыв между уроками и занятиями внеурочной деятельности – 45 минут</w:t>
            </w:r>
          </w:p>
        </w:tc>
      </w:tr>
      <w:tr w:rsidR="000D090C" w:rsidTr="000D0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90C" w:rsidRPr="000D090C" w:rsidRDefault="000D090C" w:rsidP="00E672B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D090C">
              <w:rPr>
                <w:rFonts w:hAnsi="Times New Roman" w:cs="Times New Roman"/>
                <w:sz w:val="24"/>
                <w:szCs w:val="24"/>
              </w:rPr>
              <w:t>Внеурочная</w:t>
            </w:r>
            <w:proofErr w:type="spellEnd"/>
            <w:r w:rsidRPr="000D090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0C">
              <w:rPr>
                <w:rFonts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90C" w:rsidRPr="000D090C" w:rsidRDefault="000D090C" w:rsidP="00E672BE">
            <w:pPr>
              <w:rPr>
                <w:rFonts w:hAnsi="Times New Roman" w:cs="Times New Roman"/>
                <w:sz w:val="24"/>
                <w:szCs w:val="24"/>
              </w:rPr>
            </w:pPr>
            <w:r w:rsidRPr="000D090C">
              <w:rPr>
                <w:rFonts w:hAnsi="Times New Roman" w:cs="Times New Roman"/>
                <w:sz w:val="24"/>
                <w:szCs w:val="24"/>
              </w:rPr>
              <w:t>С 13:50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90C" w:rsidRPr="000D090C" w:rsidRDefault="000D090C" w:rsidP="00E672BE">
            <w:pPr>
              <w:rPr>
                <w:rFonts w:hAnsi="Times New Roman" w:cs="Times New Roman"/>
                <w:sz w:val="24"/>
                <w:szCs w:val="24"/>
              </w:rPr>
            </w:pPr>
            <w:r w:rsidRPr="000D090C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</w:tbl>
    <w:p w:rsidR="000D090C" w:rsidRDefault="000D090C">
      <w:pPr>
        <w:rPr>
          <w:rFonts w:hAnsi="Times New Roman" w:cs="Times New Roman"/>
          <w:color w:val="000000"/>
          <w:sz w:val="24"/>
          <w:szCs w:val="24"/>
        </w:rPr>
      </w:pPr>
    </w:p>
    <w:p w:rsidR="00B4268A" w:rsidRDefault="00FA7E6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25"/>
        <w:gridCol w:w="1788"/>
        <w:gridCol w:w="1548"/>
        <w:gridCol w:w="1316"/>
      </w:tblGrid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9:10–9:20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11:20–11:30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11:15–11:50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11:50–12:00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12:10–12:20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Pr="00D13345" w:rsidRDefault="00FA7E6E">
            <w:pPr>
              <w:rPr>
                <w:lang w:val="ru-RU"/>
              </w:rPr>
            </w:pPr>
            <w:r w:rsidRPr="00D1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13:00</w:t>
            </w:r>
          </w:p>
        </w:tc>
      </w:tr>
    </w:tbl>
    <w:p w:rsidR="000D090C" w:rsidRDefault="000D090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4268A" w:rsidRDefault="00FA7E6E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5.3. 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310"/>
        <w:gridCol w:w="1550"/>
      </w:tblGrid>
      <w:tr w:rsidR="00B426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B4268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68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4268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B4268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68A" w:rsidRDefault="00FA7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B4268A" w:rsidRDefault="00B4268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2241331179433258965477892812032749152869128283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Часовитин Николай Михайлович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24.10.2022 по 24.10.2023</w:t>
            </w:r>
          </w:p>
        </w:tc>
      </w:tr>
    </w:tbl>
    <w:sectPr xmlns:w="http://schemas.openxmlformats.org/wordprocessingml/2006/main" w:rsidR="00B4268A" w:rsidSect="00AC0057">
      <w:pgSz w:w="11907" w:h="16839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208">
    <w:multiLevelType w:val="hybridMultilevel"/>
    <w:lvl w:ilvl="0" w:tplc="63166089">
      <w:start w:val="1"/>
      <w:numFmt w:val="decimal"/>
      <w:lvlText w:val="%1."/>
      <w:lvlJc w:val="left"/>
      <w:pPr>
        <w:ind w:left="720" w:hanging="360"/>
      </w:pPr>
    </w:lvl>
    <w:lvl w:ilvl="1" w:tplc="63166089" w:tentative="1">
      <w:start w:val="1"/>
      <w:numFmt w:val="lowerLetter"/>
      <w:lvlText w:val="%2."/>
      <w:lvlJc w:val="left"/>
      <w:pPr>
        <w:ind w:left="1440" w:hanging="360"/>
      </w:pPr>
    </w:lvl>
    <w:lvl w:ilvl="2" w:tplc="63166089" w:tentative="1">
      <w:start w:val="1"/>
      <w:numFmt w:val="lowerRoman"/>
      <w:lvlText w:val="%3."/>
      <w:lvlJc w:val="right"/>
      <w:pPr>
        <w:ind w:left="2160" w:hanging="180"/>
      </w:pPr>
    </w:lvl>
    <w:lvl w:ilvl="3" w:tplc="63166089" w:tentative="1">
      <w:start w:val="1"/>
      <w:numFmt w:val="decimal"/>
      <w:lvlText w:val="%4."/>
      <w:lvlJc w:val="left"/>
      <w:pPr>
        <w:ind w:left="2880" w:hanging="360"/>
      </w:pPr>
    </w:lvl>
    <w:lvl w:ilvl="4" w:tplc="63166089" w:tentative="1">
      <w:start w:val="1"/>
      <w:numFmt w:val="lowerLetter"/>
      <w:lvlText w:val="%5."/>
      <w:lvlJc w:val="left"/>
      <w:pPr>
        <w:ind w:left="3600" w:hanging="360"/>
      </w:pPr>
    </w:lvl>
    <w:lvl w:ilvl="5" w:tplc="63166089" w:tentative="1">
      <w:start w:val="1"/>
      <w:numFmt w:val="lowerRoman"/>
      <w:lvlText w:val="%6."/>
      <w:lvlJc w:val="right"/>
      <w:pPr>
        <w:ind w:left="4320" w:hanging="180"/>
      </w:pPr>
    </w:lvl>
    <w:lvl w:ilvl="6" w:tplc="63166089" w:tentative="1">
      <w:start w:val="1"/>
      <w:numFmt w:val="decimal"/>
      <w:lvlText w:val="%7."/>
      <w:lvlJc w:val="left"/>
      <w:pPr>
        <w:ind w:left="5040" w:hanging="360"/>
      </w:pPr>
    </w:lvl>
    <w:lvl w:ilvl="7" w:tplc="63166089" w:tentative="1">
      <w:start w:val="1"/>
      <w:numFmt w:val="lowerLetter"/>
      <w:lvlText w:val="%8."/>
      <w:lvlJc w:val="left"/>
      <w:pPr>
        <w:ind w:left="5760" w:hanging="360"/>
      </w:pPr>
    </w:lvl>
    <w:lvl w:ilvl="8" w:tplc="631660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07">
    <w:multiLevelType w:val="hybridMultilevel"/>
    <w:lvl w:ilvl="0" w:tplc="99011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9BB0C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120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10207">
    <w:abstractNumId w:val="10207"/>
  </w:num>
  <w:num w:numId="10208">
    <w:abstractNumId w:val="1020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542E"/>
    <w:rsid w:val="000D090C"/>
    <w:rsid w:val="002D33B1"/>
    <w:rsid w:val="002D3591"/>
    <w:rsid w:val="003514A0"/>
    <w:rsid w:val="004F7E17"/>
    <w:rsid w:val="005A05CE"/>
    <w:rsid w:val="00653AF6"/>
    <w:rsid w:val="0066368B"/>
    <w:rsid w:val="008455B8"/>
    <w:rsid w:val="00AC0057"/>
    <w:rsid w:val="00B4268A"/>
    <w:rsid w:val="00B73A5A"/>
    <w:rsid w:val="00BA0596"/>
    <w:rsid w:val="00D13345"/>
    <w:rsid w:val="00E438A1"/>
    <w:rsid w:val="00F01E19"/>
    <w:rsid w:val="00FA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90694770" Type="http://schemas.openxmlformats.org/officeDocument/2006/relationships/footnotes" Target="footnotes.xml"/><Relationship Id="rId168624618" Type="http://schemas.openxmlformats.org/officeDocument/2006/relationships/endnotes" Target="endnotes.xml"/><Relationship Id="rId920450021" Type="http://schemas.openxmlformats.org/officeDocument/2006/relationships/comments" Target="comments.xml"/><Relationship Id="rId934981145" Type="http://schemas.microsoft.com/office/2011/relationships/commentsExtended" Target="commentsExtended.xml"/><Relationship Id="rId568149995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He/JFTippRGoWDm64zeekvwq2m0=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</SignatureValue>
  <KeyInfo>
    <X509Data>
      <X509Certificate>MIIFljCCA34CE2SBOFlv7WtIFUHvumdKgwMlmFswDQYJKoZIhvcNAQELBQAwgZAx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90694770"/>
            <mdssi:RelationshipReference SourceId="rId168624618"/>
            <mdssi:RelationshipReference SourceId="rId920450021"/>
            <mdssi:RelationshipReference SourceId="rId934981145"/>
            <mdssi:RelationshipReference SourceId="rId568149995"/>
          </Transform>
          <Transform Algorithm="http://www.w3.org/TR/2001/REC-xml-c14n-20010315"/>
        </Transforms>
        <DigestMethod Algorithm="http://www.w3.org/2000/09/xmldsig#sha1"/>
        <DigestValue>MI7g5m2yvq5MZENlffqXMNzQ92E=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ynibHiS1daHLVsz+H7HKqLiaCrw=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Fr40tm457TmK+WUu2Wly+8I4GOI=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fpS7f7sb1zahMyWHtePtVmSzyhw=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k2tzUnfmR4NK/rjvAit+uyh9JJI=</DigestValue>
      </Reference>
      <Reference URI="/word/styles.xml?ContentType=application/vnd.openxmlformats-officedocument.wordprocessingml.styles+xml">
        <DigestMethod Algorithm="http://www.w3.org/2000/09/xmldsig#sha1"/>
        <DigestValue>K7yrb1J1aTm6iVsmQMMiv8pouWs=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2023-09-24T13:57:40Z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6</cp:revision>
  <dcterms:created xsi:type="dcterms:W3CDTF">2011-11-02T04:15:00Z</dcterms:created>
  <dcterms:modified xsi:type="dcterms:W3CDTF">2023-09-20T06:31:00Z</dcterms:modified>
</cp:coreProperties>
</file>